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E0" w:rsidRPr="006274D8" w:rsidRDefault="007D5EE0" w:rsidP="007D5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 2</w:t>
      </w:r>
    </w:p>
    <w:p w:rsidR="007D5EE0" w:rsidRDefault="007D5EE0" w:rsidP="007D5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EE0" w:rsidRPr="006274D8" w:rsidRDefault="007D5EE0" w:rsidP="007D5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274D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D5EE0" w:rsidRDefault="007D5EE0" w:rsidP="007D5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МБОУ СОШ № 4</w:t>
      </w:r>
    </w:p>
    <w:p w:rsidR="007D5EE0" w:rsidRPr="007D5EE0" w:rsidRDefault="007D5EE0" w:rsidP="007D5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02.04.2015    №    51</w:t>
      </w:r>
    </w:p>
    <w:p w:rsidR="007D5EE0" w:rsidRPr="0013119F" w:rsidRDefault="007D5EE0" w:rsidP="007D5EE0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D5EE0" w:rsidRPr="007D5EE0" w:rsidRDefault="007D5EE0" w:rsidP="007D5EE0">
      <w:pPr>
        <w:spacing w:after="0"/>
        <w:ind w:firstLine="6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C0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D5EE0" w:rsidRPr="00A57C06" w:rsidRDefault="007D5EE0" w:rsidP="007D5EE0">
      <w:pPr>
        <w:spacing w:after="0"/>
        <w:ind w:firstLine="62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A57C06">
        <w:rPr>
          <w:rFonts w:ascii="Times New Roman" w:hAnsi="Times New Roman" w:cs="Times New Roman"/>
          <w:b/>
          <w:sz w:val="32"/>
          <w:szCs w:val="32"/>
        </w:rPr>
        <w:t xml:space="preserve">б </w:t>
      </w:r>
      <w:proofErr w:type="spellStart"/>
      <w:r w:rsidRPr="00A57C06">
        <w:rPr>
          <w:rFonts w:ascii="Times New Roman" w:hAnsi="Times New Roman" w:cs="Times New Roman"/>
          <w:b/>
          <w:sz w:val="32"/>
          <w:szCs w:val="32"/>
        </w:rPr>
        <w:t>антикоррупционной</w:t>
      </w:r>
      <w:proofErr w:type="spellEnd"/>
      <w:r w:rsidRPr="00A57C06">
        <w:rPr>
          <w:rFonts w:ascii="Times New Roman" w:hAnsi="Times New Roman" w:cs="Times New Roman"/>
          <w:b/>
          <w:sz w:val="32"/>
          <w:szCs w:val="32"/>
        </w:rPr>
        <w:t xml:space="preserve"> политике</w:t>
      </w:r>
    </w:p>
    <w:p w:rsidR="007D5EE0" w:rsidRPr="00A57C06" w:rsidRDefault="007D5EE0" w:rsidP="007D5E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C06">
        <w:rPr>
          <w:rFonts w:ascii="Times New Roman" w:hAnsi="Times New Roman" w:cs="Times New Roman"/>
          <w:b/>
          <w:sz w:val="32"/>
          <w:szCs w:val="32"/>
        </w:rPr>
        <w:t xml:space="preserve"> муниципального бюджетного общеобразовательного учреждения </w:t>
      </w:r>
    </w:p>
    <w:p w:rsidR="007D5EE0" w:rsidRPr="00A57C06" w:rsidRDefault="007D5EE0" w:rsidP="007D5E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средней общеобразовательной школы № 4 муниципального образования Темрюкский район</w:t>
      </w:r>
    </w:p>
    <w:p w:rsidR="007D5EE0" w:rsidRPr="0013119F" w:rsidRDefault="007D5EE0" w:rsidP="007D5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5EE0" w:rsidRPr="007D5EE0" w:rsidRDefault="007D5EE0" w:rsidP="007D5EE0">
      <w:pPr>
        <w:pStyle w:val="1"/>
        <w:numPr>
          <w:ilvl w:val="0"/>
          <w:numId w:val="15"/>
        </w:numPr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EE0">
        <w:rPr>
          <w:rFonts w:ascii="Times New Roman" w:hAnsi="Times New Roman" w:cs="Times New Roman"/>
          <w:i/>
          <w:sz w:val="28"/>
          <w:szCs w:val="28"/>
        </w:rPr>
        <w:t xml:space="preserve">Цели и задачи  внедрения </w:t>
      </w:r>
      <w:proofErr w:type="spellStart"/>
      <w:r w:rsidRPr="007D5EE0">
        <w:rPr>
          <w:rFonts w:ascii="Times New Roman" w:hAnsi="Times New Roman" w:cs="Times New Roman"/>
          <w:i/>
          <w:sz w:val="28"/>
          <w:szCs w:val="28"/>
        </w:rPr>
        <w:t>антикоррупционной</w:t>
      </w:r>
      <w:proofErr w:type="spellEnd"/>
      <w:r w:rsidRPr="007D5EE0">
        <w:rPr>
          <w:rFonts w:ascii="Times New Roman" w:hAnsi="Times New Roman" w:cs="Times New Roman"/>
          <w:i/>
          <w:sz w:val="28"/>
          <w:szCs w:val="28"/>
        </w:rPr>
        <w:t xml:space="preserve"> политики в школе</w:t>
      </w:r>
    </w:p>
    <w:p w:rsidR="007D5EE0" w:rsidRPr="007D5EE0" w:rsidRDefault="007D5EE0" w:rsidP="007D5EE0">
      <w:pPr>
        <w:pStyle w:val="1"/>
        <w:tabs>
          <w:tab w:val="left" w:pos="567"/>
        </w:tabs>
        <w:spacing w:before="0" w:after="0" w:line="276" w:lineRule="auto"/>
        <w:ind w:left="7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5EE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7D5EE0" w:rsidRPr="007D5EE0" w:rsidRDefault="007D5EE0" w:rsidP="007D5EE0">
      <w:pPr>
        <w:pStyle w:val="1"/>
        <w:tabs>
          <w:tab w:val="clear" w:pos="0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D5EE0">
        <w:rPr>
          <w:rFonts w:ascii="Times New Roman" w:hAnsi="Times New Roman" w:cs="Times New Roman"/>
          <w:b w:val="0"/>
          <w:sz w:val="28"/>
          <w:szCs w:val="28"/>
        </w:rPr>
        <w:t>Антикоррупционная</w:t>
      </w:r>
      <w:proofErr w:type="spellEnd"/>
      <w:r w:rsidRPr="007D5EE0">
        <w:rPr>
          <w:rFonts w:ascii="Times New Roman" w:hAnsi="Times New Roman" w:cs="Times New Roman"/>
          <w:b w:val="0"/>
          <w:sz w:val="28"/>
          <w:szCs w:val="28"/>
        </w:rPr>
        <w:t xml:space="preserve"> политика  МБОУ СОШ № 4 (далее - школа)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7D5EE0" w:rsidRPr="007D5EE0" w:rsidRDefault="007D5EE0" w:rsidP="007D5EE0">
      <w:pPr>
        <w:pStyle w:val="a5"/>
        <w:spacing w:line="276" w:lineRule="auto"/>
        <w:ind w:left="0" w:firstLine="624"/>
        <w:jc w:val="both"/>
        <w:rPr>
          <w:sz w:val="28"/>
          <w:szCs w:val="28"/>
        </w:rPr>
      </w:pPr>
      <w:r w:rsidRPr="007D5EE0">
        <w:rPr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  </w:t>
      </w:r>
      <w:proofErr w:type="spellStart"/>
      <w:r w:rsidRPr="007D5EE0">
        <w:rPr>
          <w:sz w:val="28"/>
          <w:szCs w:val="28"/>
        </w:rPr>
        <w:t>антикоррупционную</w:t>
      </w:r>
      <w:proofErr w:type="spellEnd"/>
      <w:r w:rsidRPr="007D5EE0">
        <w:rPr>
          <w:sz w:val="28"/>
          <w:szCs w:val="28"/>
        </w:rPr>
        <w:t xml:space="preserve"> политику организации,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МБОУ СОШ № 4 и другие локальные акты.</w:t>
      </w:r>
    </w:p>
    <w:p w:rsidR="007D5EE0" w:rsidRPr="007D5EE0" w:rsidRDefault="007D5EE0" w:rsidP="007D5EE0">
      <w:pPr>
        <w:pStyle w:val="a5"/>
        <w:spacing w:line="276" w:lineRule="auto"/>
        <w:ind w:left="0" w:firstLine="624"/>
        <w:jc w:val="both"/>
        <w:rPr>
          <w:color w:val="000000"/>
          <w:sz w:val="28"/>
          <w:szCs w:val="28"/>
        </w:rPr>
      </w:pPr>
      <w:r w:rsidRPr="007D5EE0">
        <w:rPr>
          <w:sz w:val="28"/>
          <w:szCs w:val="28"/>
        </w:rPr>
        <w:t>В соответствии со ст.13.3  Федерального закона № 273-ФЗ м</w:t>
      </w:r>
      <w:r w:rsidRPr="007D5EE0">
        <w:rPr>
          <w:color w:val="000000"/>
          <w:sz w:val="28"/>
          <w:szCs w:val="28"/>
        </w:rPr>
        <w:t>еры по предупреждению коррупции, принимаемые в организации, могут включать:</w:t>
      </w:r>
    </w:p>
    <w:p w:rsidR="007D5EE0" w:rsidRPr="007D5EE0" w:rsidRDefault="007D5EE0" w:rsidP="007D5EE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E0">
        <w:rPr>
          <w:rFonts w:ascii="Times New Roman" w:hAnsi="Times New Roman" w:cs="Times New Roman"/>
          <w:color w:val="000000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7D5EE0" w:rsidRPr="007D5EE0" w:rsidRDefault="007D5EE0" w:rsidP="007D5EE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E0">
        <w:rPr>
          <w:rFonts w:ascii="Times New Roman" w:hAnsi="Times New Roman" w:cs="Times New Roman"/>
          <w:color w:val="000000"/>
          <w:sz w:val="28"/>
          <w:szCs w:val="28"/>
        </w:rPr>
        <w:t>2) сотрудничество организации с правоохранительными органами;</w:t>
      </w:r>
    </w:p>
    <w:p w:rsidR="007D5EE0" w:rsidRPr="007D5EE0" w:rsidRDefault="007D5EE0" w:rsidP="007D5EE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E0">
        <w:rPr>
          <w:rFonts w:ascii="Times New Roman" w:hAnsi="Times New Roman" w:cs="Times New Roman"/>
          <w:color w:val="000000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7D5EE0" w:rsidRPr="007D5EE0" w:rsidRDefault="007D5EE0" w:rsidP="007D5EE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E0">
        <w:rPr>
          <w:rFonts w:ascii="Times New Roman" w:hAnsi="Times New Roman" w:cs="Times New Roman"/>
          <w:color w:val="000000"/>
          <w:sz w:val="28"/>
          <w:szCs w:val="28"/>
        </w:rPr>
        <w:t>4) принятие кодекса этики и служебного поведения работников организации;</w:t>
      </w:r>
    </w:p>
    <w:p w:rsidR="007D5EE0" w:rsidRPr="007D5EE0" w:rsidRDefault="007D5EE0" w:rsidP="007D5EE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E0">
        <w:rPr>
          <w:rFonts w:ascii="Times New Roman" w:hAnsi="Times New Roman" w:cs="Times New Roman"/>
          <w:color w:val="000000"/>
          <w:sz w:val="28"/>
          <w:szCs w:val="28"/>
        </w:rPr>
        <w:t>5) предотвращение и урегулирование конфликта интересов;</w:t>
      </w:r>
    </w:p>
    <w:p w:rsidR="007D5EE0" w:rsidRPr="007D5EE0" w:rsidRDefault="007D5EE0" w:rsidP="007D5EE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E0">
        <w:rPr>
          <w:rFonts w:ascii="Times New Roman" w:hAnsi="Times New Roman" w:cs="Times New Roman"/>
          <w:color w:val="000000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7D5EE0" w:rsidRPr="007D5EE0" w:rsidRDefault="007D5EE0" w:rsidP="007D5EE0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D5EE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5EE0">
        <w:rPr>
          <w:rFonts w:ascii="Times New Roman" w:hAnsi="Times New Roman" w:cs="Times New Roman"/>
          <w:sz w:val="28"/>
          <w:szCs w:val="28"/>
        </w:rPr>
        <w:t xml:space="preserve"> политика школы направлена на реализацию данных мер.</w:t>
      </w:r>
    </w:p>
    <w:p w:rsidR="007D5EE0" w:rsidRPr="007D5EE0" w:rsidRDefault="007D5EE0" w:rsidP="007D5EE0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5EE0" w:rsidRPr="007D5EE0" w:rsidRDefault="007D5EE0" w:rsidP="007D5EE0">
      <w:pPr>
        <w:spacing w:after="0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E0">
        <w:rPr>
          <w:rFonts w:ascii="Times New Roman" w:hAnsi="Times New Roman" w:cs="Times New Roman"/>
          <w:b/>
          <w:i/>
          <w:sz w:val="28"/>
          <w:szCs w:val="28"/>
        </w:rPr>
        <w:lastRenderedPageBreak/>
        <w:t>2. Область применения политики и круг лиц, попадающих под ее действие</w:t>
      </w:r>
    </w:p>
    <w:p w:rsidR="007D5EE0" w:rsidRPr="007D5EE0" w:rsidRDefault="007D5EE0" w:rsidP="007D5EE0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школы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7D5EE0" w:rsidRPr="007D5EE0" w:rsidRDefault="007D5EE0" w:rsidP="007D5EE0">
      <w:pPr>
        <w:spacing w:after="0"/>
        <w:ind w:firstLine="6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E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5EE0" w:rsidRPr="007D5EE0" w:rsidRDefault="007D5EE0" w:rsidP="007D5EE0">
      <w:pPr>
        <w:pStyle w:val="2"/>
        <w:spacing w:line="276" w:lineRule="auto"/>
      </w:pPr>
      <w:r w:rsidRPr="007D5EE0">
        <w:t xml:space="preserve">3.  Определение должностных лиц школы, ответственных за реализацию </w:t>
      </w:r>
      <w:proofErr w:type="spellStart"/>
      <w:r w:rsidRPr="007D5EE0">
        <w:t>антикоррупционной</w:t>
      </w:r>
      <w:proofErr w:type="spellEnd"/>
      <w:r w:rsidRPr="007D5EE0">
        <w:t xml:space="preserve">  политики </w:t>
      </w:r>
    </w:p>
    <w:p w:rsidR="007D5EE0" w:rsidRPr="007D5EE0" w:rsidRDefault="007D5EE0" w:rsidP="007D5EE0">
      <w:pPr>
        <w:autoSpaceDE w:val="0"/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 xml:space="preserve">В школе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7D5EE0" w:rsidRPr="007D5EE0" w:rsidRDefault="007D5EE0" w:rsidP="007D5EE0">
      <w:pPr>
        <w:pStyle w:val="a5"/>
        <w:spacing w:line="276" w:lineRule="auto"/>
        <w:ind w:left="624"/>
        <w:jc w:val="both"/>
        <w:rPr>
          <w:sz w:val="28"/>
          <w:szCs w:val="28"/>
        </w:rPr>
      </w:pPr>
      <w:r w:rsidRPr="007D5EE0">
        <w:rPr>
          <w:sz w:val="28"/>
          <w:szCs w:val="28"/>
        </w:rPr>
        <w:t xml:space="preserve">Задачи, функции и полномочия   директора в сфере противодействия коррупции определены его Должностной инструкцией. </w:t>
      </w:r>
    </w:p>
    <w:p w:rsidR="007D5EE0" w:rsidRPr="007D5EE0" w:rsidRDefault="007D5EE0" w:rsidP="007D5EE0">
      <w:pPr>
        <w:pStyle w:val="a5"/>
        <w:spacing w:line="276" w:lineRule="auto"/>
        <w:ind w:left="0" w:firstLine="624"/>
        <w:jc w:val="both"/>
        <w:rPr>
          <w:sz w:val="28"/>
          <w:szCs w:val="28"/>
        </w:rPr>
      </w:pPr>
      <w:r w:rsidRPr="007D5EE0">
        <w:rPr>
          <w:sz w:val="28"/>
          <w:szCs w:val="28"/>
        </w:rPr>
        <w:t>Эти обязанности  включают в частности:</w:t>
      </w:r>
    </w:p>
    <w:p w:rsidR="007D5EE0" w:rsidRPr="007D5EE0" w:rsidRDefault="007D5EE0" w:rsidP="007D5EE0">
      <w:pPr>
        <w:pStyle w:val="a5"/>
        <w:numPr>
          <w:ilvl w:val="0"/>
          <w:numId w:val="12"/>
        </w:numPr>
        <w:tabs>
          <w:tab w:val="left" w:pos="851"/>
        </w:tabs>
        <w:spacing w:line="276" w:lineRule="auto"/>
        <w:ind w:left="0" w:firstLine="624"/>
        <w:jc w:val="both"/>
        <w:rPr>
          <w:sz w:val="28"/>
          <w:szCs w:val="28"/>
        </w:rPr>
      </w:pPr>
      <w:r w:rsidRPr="007D5EE0">
        <w:rPr>
          <w:sz w:val="28"/>
          <w:szCs w:val="28"/>
        </w:rPr>
        <w:t>разработку  локальных нормативных актов организации, направленных на реализацию мер по предупреждению коррупции (</w:t>
      </w:r>
      <w:proofErr w:type="spellStart"/>
      <w:r w:rsidRPr="007D5EE0">
        <w:rPr>
          <w:sz w:val="28"/>
          <w:szCs w:val="28"/>
        </w:rPr>
        <w:t>антикоррупционной</w:t>
      </w:r>
      <w:proofErr w:type="spellEnd"/>
      <w:r w:rsidRPr="007D5EE0">
        <w:rPr>
          <w:sz w:val="28"/>
          <w:szCs w:val="28"/>
        </w:rPr>
        <w:t xml:space="preserve"> политики, кодекса этики и служебного поведения работников и т.д.);</w:t>
      </w:r>
    </w:p>
    <w:p w:rsidR="007D5EE0" w:rsidRPr="007D5EE0" w:rsidRDefault="007D5EE0" w:rsidP="007D5EE0">
      <w:pPr>
        <w:pStyle w:val="a5"/>
        <w:numPr>
          <w:ilvl w:val="0"/>
          <w:numId w:val="12"/>
        </w:numPr>
        <w:tabs>
          <w:tab w:val="left" w:pos="851"/>
        </w:tabs>
        <w:spacing w:line="276" w:lineRule="auto"/>
        <w:ind w:left="0" w:firstLine="624"/>
        <w:jc w:val="both"/>
        <w:rPr>
          <w:sz w:val="28"/>
          <w:szCs w:val="28"/>
        </w:rPr>
      </w:pPr>
      <w:r w:rsidRPr="007D5EE0"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7D5EE0" w:rsidRPr="007D5EE0" w:rsidRDefault="007D5EE0" w:rsidP="007D5EE0">
      <w:pPr>
        <w:pStyle w:val="a5"/>
        <w:numPr>
          <w:ilvl w:val="0"/>
          <w:numId w:val="12"/>
        </w:numPr>
        <w:tabs>
          <w:tab w:val="left" w:pos="851"/>
        </w:tabs>
        <w:spacing w:line="276" w:lineRule="auto"/>
        <w:ind w:left="0" w:firstLine="624"/>
        <w:jc w:val="both"/>
        <w:rPr>
          <w:sz w:val="28"/>
          <w:szCs w:val="28"/>
        </w:rPr>
      </w:pPr>
      <w:r w:rsidRPr="007D5EE0">
        <w:rPr>
          <w:sz w:val="28"/>
          <w:szCs w:val="28"/>
        </w:rPr>
        <w:t>организация проведения оценки коррупционных рисков;</w:t>
      </w:r>
    </w:p>
    <w:p w:rsidR="007D5EE0" w:rsidRPr="007D5EE0" w:rsidRDefault="007D5EE0" w:rsidP="007D5EE0">
      <w:pPr>
        <w:pStyle w:val="a5"/>
        <w:numPr>
          <w:ilvl w:val="0"/>
          <w:numId w:val="12"/>
        </w:numPr>
        <w:tabs>
          <w:tab w:val="left" w:pos="851"/>
        </w:tabs>
        <w:spacing w:line="276" w:lineRule="auto"/>
        <w:ind w:left="0" w:firstLine="624"/>
        <w:jc w:val="both"/>
        <w:rPr>
          <w:sz w:val="28"/>
          <w:szCs w:val="28"/>
        </w:rPr>
      </w:pPr>
      <w:r w:rsidRPr="007D5EE0">
        <w:rPr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7D5EE0" w:rsidRPr="007D5EE0" w:rsidRDefault="007D5EE0" w:rsidP="007D5EE0">
      <w:pPr>
        <w:pStyle w:val="a5"/>
        <w:numPr>
          <w:ilvl w:val="0"/>
          <w:numId w:val="12"/>
        </w:numPr>
        <w:tabs>
          <w:tab w:val="left" w:pos="851"/>
        </w:tabs>
        <w:spacing w:line="276" w:lineRule="auto"/>
        <w:ind w:left="0" w:firstLine="624"/>
        <w:jc w:val="both"/>
        <w:rPr>
          <w:sz w:val="28"/>
          <w:szCs w:val="28"/>
        </w:rPr>
      </w:pPr>
      <w:r w:rsidRPr="007D5EE0">
        <w:rPr>
          <w:sz w:val="28"/>
          <w:szCs w:val="28"/>
        </w:rPr>
        <w:t>организация заполнения и рассмотрения деклараций о конфликте интересов;</w:t>
      </w:r>
    </w:p>
    <w:p w:rsidR="007D5EE0" w:rsidRPr="007D5EE0" w:rsidRDefault="007D5EE0" w:rsidP="007D5EE0">
      <w:pPr>
        <w:pStyle w:val="a5"/>
        <w:numPr>
          <w:ilvl w:val="0"/>
          <w:numId w:val="12"/>
        </w:numPr>
        <w:tabs>
          <w:tab w:val="left" w:pos="851"/>
        </w:tabs>
        <w:spacing w:line="276" w:lineRule="auto"/>
        <w:ind w:left="0" w:firstLine="624"/>
        <w:jc w:val="both"/>
        <w:rPr>
          <w:sz w:val="28"/>
          <w:szCs w:val="28"/>
        </w:rPr>
      </w:pPr>
      <w:r w:rsidRPr="007D5EE0">
        <w:rPr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D5EE0" w:rsidRPr="007D5EE0" w:rsidRDefault="007D5EE0" w:rsidP="007D5EE0">
      <w:pPr>
        <w:pStyle w:val="a5"/>
        <w:numPr>
          <w:ilvl w:val="0"/>
          <w:numId w:val="12"/>
        </w:numPr>
        <w:tabs>
          <w:tab w:val="left" w:pos="851"/>
        </w:tabs>
        <w:spacing w:line="276" w:lineRule="auto"/>
        <w:ind w:left="0" w:firstLine="624"/>
        <w:jc w:val="both"/>
        <w:rPr>
          <w:sz w:val="28"/>
          <w:szCs w:val="28"/>
        </w:rPr>
      </w:pPr>
      <w:r w:rsidRPr="007D5EE0"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D5EE0" w:rsidRPr="007D5EE0" w:rsidRDefault="007D5EE0" w:rsidP="007D5EE0">
      <w:pPr>
        <w:pStyle w:val="a5"/>
        <w:numPr>
          <w:ilvl w:val="0"/>
          <w:numId w:val="12"/>
        </w:numPr>
        <w:tabs>
          <w:tab w:val="left" w:pos="851"/>
        </w:tabs>
        <w:spacing w:line="276" w:lineRule="auto"/>
        <w:ind w:left="0" w:firstLine="624"/>
        <w:jc w:val="both"/>
        <w:rPr>
          <w:sz w:val="28"/>
          <w:szCs w:val="28"/>
        </w:rPr>
      </w:pPr>
      <w:r w:rsidRPr="007D5EE0">
        <w:rPr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D5EE0" w:rsidRPr="007D5EE0" w:rsidRDefault="007D5EE0" w:rsidP="007D5EE0">
      <w:pPr>
        <w:pStyle w:val="a5"/>
        <w:numPr>
          <w:ilvl w:val="0"/>
          <w:numId w:val="12"/>
        </w:numPr>
        <w:tabs>
          <w:tab w:val="left" w:pos="851"/>
        </w:tabs>
        <w:spacing w:line="276" w:lineRule="auto"/>
        <w:ind w:left="0" w:firstLine="624"/>
        <w:jc w:val="both"/>
        <w:rPr>
          <w:sz w:val="28"/>
          <w:szCs w:val="28"/>
        </w:rPr>
      </w:pPr>
      <w:r w:rsidRPr="007D5EE0">
        <w:rPr>
          <w:sz w:val="28"/>
          <w:szCs w:val="28"/>
        </w:rPr>
        <w:lastRenderedPageBreak/>
        <w:t xml:space="preserve">проведение оценки результатов </w:t>
      </w:r>
      <w:proofErr w:type="spellStart"/>
      <w:r w:rsidRPr="007D5EE0">
        <w:rPr>
          <w:sz w:val="28"/>
          <w:szCs w:val="28"/>
        </w:rPr>
        <w:t>антикоррупционной</w:t>
      </w:r>
      <w:proofErr w:type="spellEnd"/>
      <w:r w:rsidRPr="007D5EE0">
        <w:rPr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7D5EE0" w:rsidRPr="007D5EE0" w:rsidRDefault="007D5EE0" w:rsidP="007D5EE0">
      <w:pPr>
        <w:spacing w:after="0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5EE0" w:rsidRPr="007D5EE0" w:rsidRDefault="007D5EE0" w:rsidP="007D5EE0">
      <w:pPr>
        <w:spacing w:after="0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E0">
        <w:rPr>
          <w:rFonts w:ascii="Times New Roman" w:hAnsi="Times New Roman" w:cs="Times New Roman"/>
          <w:b/>
          <w:i/>
          <w:sz w:val="28"/>
          <w:szCs w:val="28"/>
        </w:rPr>
        <w:t xml:space="preserve">4.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7D5EE0" w:rsidRPr="007D5EE0" w:rsidRDefault="007D5EE0" w:rsidP="007D5EE0">
      <w:pPr>
        <w:spacing w:after="0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5EE0" w:rsidRPr="007D5EE0" w:rsidRDefault="007D5EE0" w:rsidP="007D5EE0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7D5EE0" w:rsidRPr="007D5EE0" w:rsidRDefault="007D5EE0" w:rsidP="007D5EE0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7D5EE0" w:rsidRPr="007D5EE0" w:rsidRDefault="007D5EE0" w:rsidP="007D5EE0">
      <w:pPr>
        <w:numPr>
          <w:ilvl w:val="0"/>
          <w:numId w:val="4"/>
        </w:numPr>
        <w:tabs>
          <w:tab w:val="left" w:pos="851"/>
        </w:tabs>
        <w:suppressAutoHyphens/>
        <w:spacing w:after="0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7D5EE0" w:rsidRPr="007D5EE0" w:rsidRDefault="007D5EE0" w:rsidP="007D5EE0">
      <w:pPr>
        <w:numPr>
          <w:ilvl w:val="0"/>
          <w:numId w:val="4"/>
        </w:numPr>
        <w:tabs>
          <w:tab w:val="left" w:pos="851"/>
        </w:tabs>
        <w:suppressAutoHyphens/>
        <w:spacing w:after="0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7D5EE0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7D5EE0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школы;</w:t>
      </w:r>
    </w:p>
    <w:p w:rsidR="007D5EE0" w:rsidRPr="007D5EE0" w:rsidRDefault="007D5EE0" w:rsidP="007D5EE0">
      <w:pPr>
        <w:numPr>
          <w:ilvl w:val="0"/>
          <w:numId w:val="4"/>
        </w:numPr>
        <w:tabs>
          <w:tab w:val="left" w:pos="851"/>
        </w:tabs>
        <w:suppressAutoHyphens/>
        <w:spacing w:after="0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7D5EE0" w:rsidRPr="007D5EE0" w:rsidRDefault="007D5EE0" w:rsidP="007D5EE0">
      <w:pPr>
        <w:numPr>
          <w:ilvl w:val="0"/>
          <w:numId w:val="4"/>
        </w:numPr>
        <w:tabs>
          <w:tab w:val="left" w:pos="851"/>
        </w:tabs>
        <w:suppressAutoHyphens/>
        <w:spacing w:after="0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начальника,   руководство организации о ставшей известной 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7D5EE0" w:rsidRPr="007D5EE0" w:rsidRDefault="007D5EE0" w:rsidP="007D5EE0">
      <w:pPr>
        <w:numPr>
          <w:ilvl w:val="0"/>
          <w:numId w:val="4"/>
        </w:numPr>
        <w:tabs>
          <w:tab w:val="left" w:pos="851"/>
        </w:tabs>
        <w:suppressAutoHyphens/>
        <w:spacing w:after="0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7D5EE0" w:rsidRPr="007D5EE0" w:rsidRDefault="007D5EE0" w:rsidP="007D5EE0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</w:t>
      </w:r>
    </w:p>
    <w:p w:rsidR="007D5EE0" w:rsidRPr="007D5EE0" w:rsidRDefault="007D5EE0" w:rsidP="007D5EE0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D5EE0">
        <w:rPr>
          <w:rFonts w:ascii="Times New Roman" w:hAnsi="Times New Roman" w:cs="Times New Roman"/>
          <w:sz w:val="28"/>
          <w:szCs w:val="28"/>
        </w:rPr>
        <w:t>Исходя их положений статьи 57 ТК РФ по соглашению сторон в трудовой договор, заключаемый с работником при приёме его на работу в лицее, могут  включаться права и обязанности работника и работодателя, установленные  данным локальным нормативным актом - «</w:t>
      </w:r>
      <w:proofErr w:type="spellStart"/>
      <w:r w:rsidRPr="007D5EE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5EE0">
        <w:rPr>
          <w:rFonts w:ascii="Times New Roman" w:hAnsi="Times New Roman" w:cs="Times New Roman"/>
          <w:sz w:val="28"/>
          <w:szCs w:val="28"/>
        </w:rPr>
        <w:t xml:space="preserve"> политика». </w:t>
      </w:r>
    </w:p>
    <w:p w:rsidR="007D5EE0" w:rsidRPr="007D5EE0" w:rsidRDefault="007D5EE0" w:rsidP="007D5EE0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7D5EE0" w:rsidRPr="007D5EE0" w:rsidRDefault="007D5EE0" w:rsidP="007D5E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5EE0" w:rsidRPr="007D5EE0" w:rsidRDefault="007D5EE0" w:rsidP="007D5E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E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5.Порядок пересмотра и внесения изменений в </w:t>
      </w:r>
      <w:proofErr w:type="spellStart"/>
      <w:r w:rsidRPr="007D5EE0">
        <w:rPr>
          <w:rFonts w:ascii="Times New Roman" w:hAnsi="Times New Roman" w:cs="Times New Roman"/>
          <w:b/>
          <w:i/>
          <w:sz w:val="28"/>
          <w:szCs w:val="28"/>
        </w:rPr>
        <w:t>антикоррупционную</w:t>
      </w:r>
      <w:proofErr w:type="spellEnd"/>
      <w:r w:rsidRPr="007D5EE0">
        <w:rPr>
          <w:rFonts w:ascii="Times New Roman" w:hAnsi="Times New Roman" w:cs="Times New Roman"/>
          <w:b/>
          <w:i/>
          <w:sz w:val="28"/>
          <w:szCs w:val="28"/>
        </w:rPr>
        <w:t xml:space="preserve"> политику организации</w:t>
      </w:r>
    </w:p>
    <w:p w:rsidR="007D5EE0" w:rsidRPr="007D5EE0" w:rsidRDefault="007D5EE0" w:rsidP="007D5EE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5EE0" w:rsidRPr="007D5EE0" w:rsidRDefault="007D5EE0" w:rsidP="007D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7D5E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D5EE0">
        <w:rPr>
          <w:rFonts w:ascii="Times New Roman" w:hAnsi="Times New Roman" w:cs="Times New Roman"/>
          <w:sz w:val="28"/>
          <w:szCs w:val="28"/>
        </w:rPr>
        <w:t xml:space="preserve"> политики может осуществляться путем разработки дополнений и приложений к данному акту.</w:t>
      </w:r>
    </w:p>
    <w:p w:rsidR="007D5EE0" w:rsidRPr="0013119F" w:rsidRDefault="007D5EE0" w:rsidP="007D5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2FD" w:rsidRDefault="00E642FD"/>
    <w:sectPr w:rsidR="00E642FD" w:rsidSect="00A57C06">
      <w:headerReference w:type="default" r:id="rId5"/>
      <w:footerReference w:type="default" r:id="rId6"/>
      <w:pgSz w:w="11906" w:h="16838"/>
      <w:pgMar w:top="1134" w:right="851" w:bottom="851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84" w:rsidRDefault="007D5EE0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84" w:rsidRDefault="007D5EE0">
    <w:pPr>
      <w:pStyle w:val="a6"/>
      <w:jc w:val="center"/>
    </w:pPr>
  </w:p>
  <w:p w:rsidR="00295484" w:rsidRDefault="007D5E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4">
    <w:nsid w:val="3E6915F1"/>
    <w:multiLevelType w:val="hybridMultilevel"/>
    <w:tmpl w:val="9A124BA4"/>
    <w:lvl w:ilvl="0" w:tplc="2708E0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E0"/>
    <w:rsid w:val="0000602E"/>
    <w:rsid w:val="00041FA6"/>
    <w:rsid w:val="00063BC1"/>
    <w:rsid w:val="000908C5"/>
    <w:rsid w:val="00090F55"/>
    <w:rsid w:val="00097615"/>
    <w:rsid w:val="000A32D4"/>
    <w:rsid w:val="000A6A92"/>
    <w:rsid w:val="000A6B7A"/>
    <w:rsid w:val="000B0FD9"/>
    <w:rsid w:val="000B5EB8"/>
    <w:rsid w:val="000B75FA"/>
    <w:rsid w:val="000C3A08"/>
    <w:rsid w:val="0012297D"/>
    <w:rsid w:val="00157620"/>
    <w:rsid w:val="00187E57"/>
    <w:rsid w:val="001A6961"/>
    <w:rsid w:val="001D1366"/>
    <w:rsid w:val="001E3A11"/>
    <w:rsid w:val="001E3CA5"/>
    <w:rsid w:val="001F07C1"/>
    <w:rsid w:val="001F7A0A"/>
    <w:rsid w:val="002051FD"/>
    <w:rsid w:val="00224023"/>
    <w:rsid w:val="00243397"/>
    <w:rsid w:val="00247DCD"/>
    <w:rsid w:val="0028415F"/>
    <w:rsid w:val="002A2E35"/>
    <w:rsid w:val="002C17FC"/>
    <w:rsid w:val="002C1B1D"/>
    <w:rsid w:val="002C31C1"/>
    <w:rsid w:val="002C6337"/>
    <w:rsid w:val="003109C9"/>
    <w:rsid w:val="00346364"/>
    <w:rsid w:val="00372863"/>
    <w:rsid w:val="003816DE"/>
    <w:rsid w:val="003937D7"/>
    <w:rsid w:val="00396A54"/>
    <w:rsid w:val="003A4440"/>
    <w:rsid w:val="003A4F3D"/>
    <w:rsid w:val="003D1007"/>
    <w:rsid w:val="003D7E6D"/>
    <w:rsid w:val="003F23EB"/>
    <w:rsid w:val="004103C2"/>
    <w:rsid w:val="00416E67"/>
    <w:rsid w:val="0042533F"/>
    <w:rsid w:val="00427F1B"/>
    <w:rsid w:val="004412FE"/>
    <w:rsid w:val="00465442"/>
    <w:rsid w:val="00471A7A"/>
    <w:rsid w:val="004737AA"/>
    <w:rsid w:val="00474DD7"/>
    <w:rsid w:val="004819CC"/>
    <w:rsid w:val="004B0081"/>
    <w:rsid w:val="004C34DE"/>
    <w:rsid w:val="004D343C"/>
    <w:rsid w:val="004D4786"/>
    <w:rsid w:val="004F03BD"/>
    <w:rsid w:val="00505D61"/>
    <w:rsid w:val="005145E9"/>
    <w:rsid w:val="00514ECD"/>
    <w:rsid w:val="00551F1E"/>
    <w:rsid w:val="005665D6"/>
    <w:rsid w:val="0057581B"/>
    <w:rsid w:val="00595AB9"/>
    <w:rsid w:val="005A067A"/>
    <w:rsid w:val="005A293E"/>
    <w:rsid w:val="005A40D8"/>
    <w:rsid w:val="005B5F91"/>
    <w:rsid w:val="005D262E"/>
    <w:rsid w:val="005E0478"/>
    <w:rsid w:val="005E12A8"/>
    <w:rsid w:val="00611D4F"/>
    <w:rsid w:val="0061316F"/>
    <w:rsid w:val="00623DE1"/>
    <w:rsid w:val="00624290"/>
    <w:rsid w:val="006579B7"/>
    <w:rsid w:val="00665CC5"/>
    <w:rsid w:val="00682011"/>
    <w:rsid w:val="006847E0"/>
    <w:rsid w:val="00684F41"/>
    <w:rsid w:val="00686B88"/>
    <w:rsid w:val="00690767"/>
    <w:rsid w:val="006B65A2"/>
    <w:rsid w:val="006C1845"/>
    <w:rsid w:val="006E6304"/>
    <w:rsid w:val="006F6E5F"/>
    <w:rsid w:val="0070573A"/>
    <w:rsid w:val="0070675E"/>
    <w:rsid w:val="007161A3"/>
    <w:rsid w:val="00716325"/>
    <w:rsid w:val="00724EC4"/>
    <w:rsid w:val="007366FE"/>
    <w:rsid w:val="00741295"/>
    <w:rsid w:val="007542AA"/>
    <w:rsid w:val="00763218"/>
    <w:rsid w:val="00783CC2"/>
    <w:rsid w:val="007A224A"/>
    <w:rsid w:val="007A32CA"/>
    <w:rsid w:val="007B16CF"/>
    <w:rsid w:val="007B270E"/>
    <w:rsid w:val="007D5EE0"/>
    <w:rsid w:val="007E5966"/>
    <w:rsid w:val="007F3717"/>
    <w:rsid w:val="00800AB2"/>
    <w:rsid w:val="00801CDE"/>
    <w:rsid w:val="008049DE"/>
    <w:rsid w:val="00804BED"/>
    <w:rsid w:val="008279BD"/>
    <w:rsid w:val="00852164"/>
    <w:rsid w:val="008806A5"/>
    <w:rsid w:val="00881C5C"/>
    <w:rsid w:val="00882B05"/>
    <w:rsid w:val="00895FE5"/>
    <w:rsid w:val="008A19D1"/>
    <w:rsid w:val="008A601E"/>
    <w:rsid w:val="008A71A9"/>
    <w:rsid w:val="008B08FD"/>
    <w:rsid w:val="008B3187"/>
    <w:rsid w:val="009069E1"/>
    <w:rsid w:val="00916A47"/>
    <w:rsid w:val="00964EB3"/>
    <w:rsid w:val="00965075"/>
    <w:rsid w:val="00972E62"/>
    <w:rsid w:val="009751A1"/>
    <w:rsid w:val="009832F4"/>
    <w:rsid w:val="00991C24"/>
    <w:rsid w:val="009936A7"/>
    <w:rsid w:val="009A4879"/>
    <w:rsid w:val="009A4B04"/>
    <w:rsid w:val="009B2DB4"/>
    <w:rsid w:val="009B540C"/>
    <w:rsid w:val="009D4CCB"/>
    <w:rsid w:val="009E4427"/>
    <w:rsid w:val="009F3D50"/>
    <w:rsid w:val="00A107A9"/>
    <w:rsid w:val="00A16603"/>
    <w:rsid w:val="00A31A34"/>
    <w:rsid w:val="00A37191"/>
    <w:rsid w:val="00A4131E"/>
    <w:rsid w:val="00A66A4E"/>
    <w:rsid w:val="00A723E3"/>
    <w:rsid w:val="00A774E2"/>
    <w:rsid w:val="00A907D5"/>
    <w:rsid w:val="00AA230C"/>
    <w:rsid w:val="00AA7198"/>
    <w:rsid w:val="00AB6615"/>
    <w:rsid w:val="00AC009E"/>
    <w:rsid w:val="00AC350D"/>
    <w:rsid w:val="00AD02BD"/>
    <w:rsid w:val="00B00C51"/>
    <w:rsid w:val="00B0505A"/>
    <w:rsid w:val="00B06246"/>
    <w:rsid w:val="00B06416"/>
    <w:rsid w:val="00B127DD"/>
    <w:rsid w:val="00B1319C"/>
    <w:rsid w:val="00B170FC"/>
    <w:rsid w:val="00B371EC"/>
    <w:rsid w:val="00B41237"/>
    <w:rsid w:val="00B46D2E"/>
    <w:rsid w:val="00B5757E"/>
    <w:rsid w:val="00B73FDB"/>
    <w:rsid w:val="00B96421"/>
    <w:rsid w:val="00BA5258"/>
    <w:rsid w:val="00BE5625"/>
    <w:rsid w:val="00BE7C1F"/>
    <w:rsid w:val="00BF23A3"/>
    <w:rsid w:val="00BF400D"/>
    <w:rsid w:val="00C24E08"/>
    <w:rsid w:val="00C25D7A"/>
    <w:rsid w:val="00C400B7"/>
    <w:rsid w:val="00C4250E"/>
    <w:rsid w:val="00C61689"/>
    <w:rsid w:val="00C827E1"/>
    <w:rsid w:val="00C94769"/>
    <w:rsid w:val="00CA672D"/>
    <w:rsid w:val="00CB0A05"/>
    <w:rsid w:val="00CB5A92"/>
    <w:rsid w:val="00CC2860"/>
    <w:rsid w:val="00CC48AA"/>
    <w:rsid w:val="00CD1995"/>
    <w:rsid w:val="00CD1C40"/>
    <w:rsid w:val="00CD407F"/>
    <w:rsid w:val="00CE5FCF"/>
    <w:rsid w:val="00CE65A8"/>
    <w:rsid w:val="00CE67C6"/>
    <w:rsid w:val="00CF6EDC"/>
    <w:rsid w:val="00D04388"/>
    <w:rsid w:val="00D12E35"/>
    <w:rsid w:val="00D4139C"/>
    <w:rsid w:val="00D53915"/>
    <w:rsid w:val="00D72333"/>
    <w:rsid w:val="00D96C32"/>
    <w:rsid w:val="00DA3AA8"/>
    <w:rsid w:val="00DB0612"/>
    <w:rsid w:val="00DB1E77"/>
    <w:rsid w:val="00DC2690"/>
    <w:rsid w:val="00DC44D0"/>
    <w:rsid w:val="00DD60FE"/>
    <w:rsid w:val="00DE1DBF"/>
    <w:rsid w:val="00E16730"/>
    <w:rsid w:val="00E368E5"/>
    <w:rsid w:val="00E426AF"/>
    <w:rsid w:val="00E642FD"/>
    <w:rsid w:val="00E9111A"/>
    <w:rsid w:val="00E95BB7"/>
    <w:rsid w:val="00EA20BD"/>
    <w:rsid w:val="00EA5A99"/>
    <w:rsid w:val="00EA7A97"/>
    <w:rsid w:val="00EC0508"/>
    <w:rsid w:val="00EE5254"/>
    <w:rsid w:val="00EE6D34"/>
    <w:rsid w:val="00F00D49"/>
    <w:rsid w:val="00F10F24"/>
    <w:rsid w:val="00F20E6D"/>
    <w:rsid w:val="00F33F41"/>
    <w:rsid w:val="00F503E0"/>
    <w:rsid w:val="00F57730"/>
    <w:rsid w:val="00F63607"/>
    <w:rsid w:val="00F67CDA"/>
    <w:rsid w:val="00F71867"/>
    <w:rsid w:val="00F7629D"/>
    <w:rsid w:val="00FA0CE0"/>
    <w:rsid w:val="00FB3770"/>
    <w:rsid w:val="00FC1A98"/>
    <w:rsid w:val="00FC475C"/>
    <w:rsid w:val="00FC5405"/>
    <w:rsid w:val="00FE679E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5EE0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D5EE0"/>
    <w:pPr>
      <w:keepNext/>
      <w:tabs>
        <w:tab w:val="num" w:pos="0"/>
      </w:tabs>
      <w:suppressAutoHyphens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EE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D5EE0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3">
    <w:name w:val="footer"/>
    <w:basedOn w:val="a"/>
    <w:link w:val="a4"/>
    <w:rsid w:val="007D5EE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7D5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7D5EE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7D5EE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7D5EE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7D5E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995</Words>
  <Characters>5676</Characters>
  <Application>Microsoft Office Word</Application>
  <DocSecurity>0</DocSecurity>
  <Lines>47</Lines>
  <Paragraphs>13</Paragraphs>
  <ScaleCrop>false</ScaleCrop>
  <Company>Microsoft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2015-04-17T18:59:00Z</dcterms:created>
  <dcterms:modified xsi:type="dcterms:W3CDTF">2015-04-17T19:09:00Z</dcterms:modified>
</cp:coreProperties>
</file>